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141F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141F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D141F6">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1F6"/>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purl.org/dc/terms/"/>
    <ds:schemaRef ds:uri="cfd06d9f-862c-4359-9a69-c66ff689f26a"/>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s>
</ds:datastoreItem>
</file>

<file path=customXml/itemProps7.xml><?xml version="1.0" encoding="utf-8"?>
<ds:datastoreItem xmlns:ds="http://schemas.openxmlformats.org/officeDocument/2006/customXml" ds:itemID="{075294F7-6975-403F-A570-C5B9B197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420</Words>
  <Characters>2524</Characters>
  <Application>Microsoft Office Word</Application>
  <DocSecurity>4</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goruch</cp:lastModifiedBy>
  <cp:revision>2</cp:revision>
  <cp:lastPrinted>2018-03-16T17:29:00Z</cp:lastPrinted>
  <dcterms:created xsi:type="dcterms:W3CDTF">2019-05-13T10:32:00Z</dcterms:created>
  <dcterms:modified xsi:type="dcterms:W3CDTF">2019-05-13T10:32:00Z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