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4558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4558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E4558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586"/>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9BC65FDC-FC50-4C4D-833B-BE7A8DB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purl.org/dc/elements/1.1/"/>
    <ds:schemaRef ds:uri="http://purl.org/dc/terms/"/>
    <ds:schemaRef ds:uri="cfd06d9f-862c-4359-9a69-c66ff689f26a"/>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D67A5082-F676-46B8-8664-8BA76906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4</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goruch</cp:lastModifiedBy>
  <cp:revision>2</cp:revision>
  <cp:lastPrinted>2013-11-06T08:46:00Z</cp:lastPrinted>
  <dcterms:created xsi:type="dcterms:W3CDTF">2019-05-13T10:33:00Z</dcterms:created>
  <dcterms:modified xsi:type="dcterms:W3CDTF">2019-05-13T10:33:00Z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