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840D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840D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F411C47" w:rsidR="0081766A" w:rsidRDefault="0081766A">
        <w:pPr>
          <w:pStyle w:val="Stopka"/>
          <w:jc w:val="center"/>
        </w:pPr>
        <w:r>
          <w:fldChar w:fldCharType="begin"/>
        </w:r>
        <w:r>
          <w:instrText xml:space="preserve"> PAGE   \* MERGEFORMAT </w:instrText>
        </w:r>
        <w:r>
          <w:fldChar w:fldCharType="separate"/>
        </w:r>
        <w:r w:rsidR="005840D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0DB"/>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A7162AC0-F06E-49C6-BB99-0E77BFBB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Dominika Brodacka</cp:lastModifiedBy>
  <cp:revision>2</cp:revision>
  <cp:lastPrinted>2018-03-16T17:29:00Z</cp:lastPrinted>
  <dcterms:created xsi:type="dcterms:W3CDTF">2021-04-16T13:20:00Z</dcterms:created>
  <dcterms:modified xsi:type="dcterms:W3CDTF">2021-04-16T13:20:00Z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